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6E" w:rsidRPr="000129A7" w:rsidRDefault="000129A7" w:rsidP="000129A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Pr="000129A7">
        <w:rPr>
          <w:b/>
          <w:sz w:val="18"/>
          <w:szCs w:val="18"/>
        </w:rPr>
        <w:t xml:space="preserve">ałącznik </w:t>
      </w:r>
      <w:r w:rsidR="00E21D47">
        <w:rPr>
          <w:b/>
          <w:sz w:val="18"/>
          <w:szCs w:val="18"/>
        </w:rPr>
        <w:t>3</w:t>
      </w:r>
      <w:bookmarkStart w:id="0" w:name="_GoBack"/>
      <w:bookmarkEnd w:id="0"/>
    </w:p>
    <w:p w:rsidR="00A94655" w:rsidRDefault="00A94655" w:rsidP="00124C70">
      <w:pPr>
        <w:pStyle w:val="Nagwek4"/>
        <w:spacing w:line="360" w:lineRule="auto"/>
        <w:ind w:right="0"/>
        <w:rPr>
          <w:rFonts w:cs="Tahoma"/>
        </w:rPr>
      </w:pPr>
    </w:p>
    <w:p w:rsidR="00124C70" w:rsidRPr="009210D1" w:rsidRDefault="00124C70" w:rsidP="00124C70">
      <w:pPr>
        <w:pStyle w:val="Nagwek4"/>
        <w:spacing w:line="360" w:lineRule="auto"/>
        <w:ind w:right="0"/>
        <w:rPr>
          <w:rFonts w:cs="Tahoma"/>
        </w:rPr>
      </w:pPr>
      <w:r w:rsidRPr="00A94655">
        <w:rPr>
          <w:rFonts w:cs="Tahoma"/>
        </w:rPr>
        <w:t>O Ś W I A D C Z E N I E</w:t>
      </w:r>
    </w:p>
    <w:p w:rsidR="009210D1" w:rsidRDefault="00124C70" w:rsidP="00124C70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9210D1">
        <w:rPr>
          <w:rFonts w:ascii="Tahoma" w:hAnsi="Tahoma" w:cs="Tahoma"/>
          <w:b/>
        </w:rPr>
        <w:t xml:space="preserve">podmiotu ubiegającego się o pomoc </w:t>
      </w:r>
      <w:r w:rsidR="009210D1" w:rsidRPr="009210D1">
        <w:rPr>
          <w:rFonts w:ascii="Tahoma" w:hAnsi="Tahoma" w:cs="Tahoma"/>
          <w:b/>
        </w:rPr>
        <w:t xml:space="preserve">de minimis </w:t>
      </w:r>
    </w:p>
    <w:p w:rsidR="00B45583" w:rsidRPr="009210D1" w:rsidRDefault="00B45583" w:rsidP="00124C70">
      <w:pPr>
        <w:spacing w:line="360" w:lineRule="auto"/>
        <w:ind w:left="-284"/>
        <w:jc w:val="center"/>
        <w:rPr>
          <w:rFonts w:ascii="Tahoma" w:hAnsi="Tahoma" w:cs="Tahoma"/>
          <w:b/>
        </w:rPr>
      </w:pPr>
    </w:p>
    <w:p w:rsidR="00884A5A" w:rsidRPr="005C0434" w:rsidRDefault="00884A5A" w:rsidP="00124C70">
      <w:pPr>
        <w:spacing w:line="360" w:lineRule="auto"/>
        <w:ind w:left="-284"/>
        <w:jc w:val="center"/>
        <w:rPr>
          <w:rFonts w:ascii="Tahoma" w:hAnsi="Tahoma" w:cs="Tahoma"/>
          <w:b/>
          <w:sz w:val="4"/>
          <w:szCs w:val="4"/>
          <w:highlight w:val="yellow"/>
        </w:rPr>
      </w:pPr>
    </w:p>
    <w:p w:rsidR="00124C70" w:rsidRPr="001A7E75" w:rsidRDefault="00124C70" w:rsidP="00124C70">
      <w:pPr>
        <w:ind w:left="-284"/>
        <w:jc w:val="center"/>
        <w:rPr>
          <w:rFonts w:ascii="Tahoma" w:hAnsi="Tahoma" w:cs="Tahoma"/>
          <w:b/>
          <w:sz w:val="4"/>
          <w:szCs w:val="4"/>
          <w:highlight w:val="yellow"/>
        </w:rPr>
      </w:pPr>
    </w:p>
    <w:p w:rsidR="00124C70" w:rsidRPr="009210D1" w:rsidRDefault="00876860" w:rsidP="00124C70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9210D1">
        <w:rPr>
          <w:rFonts w:ascii="Tahoma" w:hAnsi="Tahoma" w:cs="Tahoma"/>
        </w:rPr>
        <w:t xml:space="preserve">Ja  niżej  podpisany/a </w:t>
      </w:r>
      <w:r w:rsidR="00853C53" w:rsidRPr="00853C53">
        <w:rPr>
          <w:rFonts w:ascii="Tahoma" w:hAnsi="Tahoma" w:cs="Tahoma"/>
        </w:rPr>
        <w:t>reprezentując podmiot występujący z wnioskiem</w:t>
      </w:r>
      <w:r w:rsidR="00853C53">
        <w:rPr>
          <w:rFonts w:ascii="Tahoma" w:hAnsi="Tahoma" w:cs="Tahoma"/>
          <w:b/>
        </w:rPr>
        <w:t xml:space="preserve"> oświadczam </w:t>
      </w:r>
      <w:r w:rsidR="00124C70" w:rsidRPr="009210D1">
        <w:rPr>
          <w:rFonts w:ascii="Tahoma" w:hAnsi="Tahoma" w:cs="Tahoma"/>
          <w:b/>
        </w:rPr>
        <w:t xml:space="preserve">: </w:t>
      </w:r>
    </w:p>
    <w:p w:rsidR="005555E3" w:rsidRPr="001A7E75" w:rsidRDefault="005555E3" w:rsidP="00124C70">
      <w:pPr>
        <w:rPr>
          <w:rFonts w:ascii="Tahoma" w:hAnsi="Tahoma" w:cs="Tahoma"/>
          <w:sz w:val="10"/>
          <w:szCs w:val="10"/>
          <w:highlight w:val="yellow"/>
        </w:rPr>
      </w:pPr>
    </w:p>
    <w:p w:rsidR="005C0434" w:rsidRPr="00CA4471" w:rsidRDefault="005C0434" w:rsidP="004B630D">
      <w:pPr>
        <w:spacing w:line="360" w:lineRule="auto"/>
        <w:ind w:left="374"/>
        <w:jc w:val="both"/>
        <w:rPr>
          <w:rFonts w:ascii="Tahoma" w:hAnsi="Tahoma"/>
          <w:sz w:val="8"/>
          <w:szCs w:val="8"/>
        </w:rPr>
      </w:pPr>
    </w:p>
    <w:p w:rsidR="00467FA9" w:rsidRPr="00467FA9" w:rsidRDefault="006D2AE7" w:rsidP="00467FA9">
      <w:pPr>
        <w:numPr>
          <w:ilvl w:val="0"/>
          <w:numId w:val="3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Tahoma" w:hAnsi="Tahoma"/>
        </w:rPr>
      </w:pPr>
      <w:r>
        <w:rPr>
          <w:rFonts w:ascii="Tahoma" w:hAnsi="Tahoma" w:cs="Tahoma"/>
        </w:rPr>
        <w:t>W bieżącym roku podatkowym oraz w ciągu 2 poprzedzających go lat podatkowych</w:t>
      </w:r>
      <w:r>
        <w:rPr>
          <w:rFonts w:ascii="Tahoma" w:hAnsi="Tahoma"/>
          <w:b/>
        </w:rPr>
        <w:t xml:space="preserve"> o</w:t>
      </w:r>
      <w:r w:rsidR="00124C70" w:rsidRPr="00F96841">
        <w:rPr>
          <w:rFonts w:ascii="Tahoma" w:hAnsi="Tahoma"/>
          <w:b/>
        </w:rPr>
        <w:t xml:space="preserve">trzymałem /nie otrzymałem* </w:t>
      </w:r>
      <w:r w:rsidR="00124C70" w:rsidRPr="00713B15">
        <w:rPr>
          <w:rFonts w:ascii="Tahoma" w:hAnsi="Tahoma"/>
        </w:rPr>
        <w:t>pomoc de minimis</w:t>
      </w:r>
      <w:r w:rsidR="00F75AA8" w:rsidRPr="00713B15">
        <w:rPr>
          <w:rFonts w:ascii="Tahoma" w:hAnsi="Tahoma"/>
        </w:rPr>
        <w:t xml:space="preserve"> </w:t>
      </w:r>
      <w:r w:rsidR="008D5B5B" w:rsidRPr="00713B15">
        <w:rPr>
          <w:rFonts w:ascii="Tahoma" w:hAnsi="Tahoma"/>
        </w:rPr>
        <w:t xml:space="preserve">oraz </w:t>
      </w:r>
      <w:r w:rsidR="00F75AA8" w:rsidRPr="00713B15">
        <w:rPr>
          <w:rFonts w:ascii="Tahoma" w:hAnsi="Tahoma" w:cs="Tahoma"/>
        </w:rPr>
        <w:t>pomoc de minimis w rolnictwie lub rybołówstwie</w:t>
      </w:r>
      <w:r w:rsidR="00124C70" w:rsidRPr="00F96841">
        <w:rPr>
          <w:rFonts w:ascii="Tahoma" w:hAnsi="Tahoma" w:cs="Tahoma"/>
        </w:rPr>
        <w:t>.</w:t>
      </w:r>
    </w:p>
    <w:p w:rsidR="00467FA9" w:rsidRPr="00467FA9" w:rsidRDefault="00467FA9" w:rsidP="00467FA9">
      <w:pPr>
        <w:spacing w:line="360" w:lineRule="auto"/>
        <w:ind w:left="374"/>
        <w:jc w:val="both"/>
        <w:rPr>
          <w:rFonts w:ascii="Tahoma" w:hAnsi="Tahoma"/>
        </w:rPr>
      </w:pPr>
    </w:p>
    <w:p w:rsidR="0068489C" w:rsidRPr="00962002" w:rsidRDefault="00A318CB" w:rsidP="00467FA9">
      <w:pPr>
        <w:numPr>
          <w:ilvl w:val="0"/>
          <w:numId w:val="3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Tahoma" w:hAnsi="Tahoma"/>
        </w:rPr>
      </w:pPr>
      <w:r w:rsidRPr="00467FA9">
        <w:rPr>
          <w:rFonts w:ascii="Tahoma" w:hAnsi="Tahoma" w:cs="Tahoma"/>
        </w:rPr>
        <w:t>W przypadku otrzymania pomocy de minimis</w:t>
      </w:r>
      <w:r w:rsidR="00F75AA8" w:rsidRPr="00467FA9">
        <w:rPr>
          <w:rFonts w:ascii="Tahoma" w:hAnsi="Tahoma" w:cs="Tahoma"/>
        </w:rPr>
        <w:t>,</w:t>
      </w:r>
      <w:r w:rsidRPr="00467FA9">
        <w:rPr>
          <w:rFonts w:ascii="Tahoma" w:hAnsi="Tahoma" w:cs="Tahoma"/>
        </w:rPr>
        <w:t xml:space="preserve"> </w:t>
      </w:r>
      <w:r w:rsidR="00F75AA8" w:rsidRPr="00467FA9">
        <w:rPr>
          <w:rFonts w:ascii="Tahoma" w:hAnsi="Tahoma" w:cs="Tahoma"/>
        </w:rPr>
        <w:t xml:space="preserve">pomocy de minimis w rolnictwie lub rybołówstwie </w:t>
      </w:r>
      <w:r w:rsidRPr="00467FA9">
        <w:rPr>
          <w:rFonts w:ascii="Tahoma" w:hAnsi="Tahoma" w:cs="Tahoma"/>
          <w:b/>
        </w:rPr>
        <w:t>wnioskodawca zobowiązany jest</w:t>
      </w:r>
      <w:r w:rsidRPr="00467FA9">
        <w:rPr>
          <w:rFonts w:ascii="Tahoma" w:hAnsi="Tahoma" w:cs="Tahoma"/>
        </w:rPr>
        <w:t xml:space="preserve"> przedłożyć wszystkie zaświadczenia</w:t>
      </w:r>
      <w:r w:rsidR="001F0A8D" w:rsidRPr="00467FA9">
        <w:rPr>
          <w:rFonts w:ascii="Tahoma" w:hAnsi="Tahoma" w:cs="Tahoma"/>
        </w:rPr>
        <w:t xml:space="preserve"> –  „</w:t>
      </w:r>
      <w:r w:rsidR="001F0A8D" w:rsidRPr="00467FA9">
        <w:rPr>
          <w:rFonts w:ascii="Tahoma" w:hAnsi="Tahoma" w:cs="Tahoma"/>
          <w:b/>
        </w:rPr>
        <w:t>jednego przedsiębiorstwa</w:t>
      </w:r>
      <w:r w:rsidR="001F0A8D" w:rsidRPr="00467FA9">
        <w:rPr>
          <w:rFonts w:ascii="Tahoma" w:hAnsi="Tahoma" w:cs="Tahoma"/>
        </w:rPr>
        <w:t>”</w:t>
      </w:r>
      <w:r w:rsidRPr="00467FA9">
        <w:rPr>
          <w:rFonts w:ascii="Tahoma" w:hAnsi="Tahoma" w:cs="Tahoma"/>
        </w:rPr>
        <w:t xml:space="preserve">. </w:t>
      </w:r>
    </w:p>
    <w:p w:rsidR="00962002" w:rsidRDefault="00962002" w:rsidP="00962002">
      <w:pPr>
        <w:pStyle w:val="Akapitzlist"/>
        <w:rPr>
          <w:rFonts w:ascii="Tahoma" w:hAnsi="Tahoma"/>
        </w:rPr>
      </w:pPr>
    </w:p>
    <w:p w:rsidR="00962002" w:rsidRDefault="00962002" w:rsidP="00962002">
      <w:pPr>
        <w:pStyle w:val="Tekstprzypisudolnego"/>
        <w:spacing w:line="360" w:lineRule="auto"/>
        <w:ind w:left="3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Wobec powyższego przedkładam ………..… sztuk zaświadczeń.</w:t>
      </w:r>
    </w:p>
    <w:p w:rsidR="0068489C" w:rsidRPr="00F96841" w:rsidRDefault="0068489C" w:rsidP="00A318CB">
      <w:pPr>
        <w:pStyle w:val="Tekstprzypisudolnego"/>
        <w:spacing w:line="360" w:lineRule="auto"/>
        <w:ind w:left="374"/>
        <w:jc w:val="both"/>
        <w:rPr>
          <w:rFonts w:ascii="Tahoma" w:hAnsi="Tahoma" w:cs="Tahoma"/>
          <w:sz w:val="10"/>
          <w:szCs w:val="10"/>
        </w:rPr>
      </w:pPr>
    </w:p>
    <w:p w:rsidR="00124C70" w:rsidRDefault="00124C70" w:rsidP="00A318CB">
      <w:pPr>
        <w:pStyle w:val="Tekstprzypisudolnego"/>
        <w:spacing w:line="360" w:lineRule="auto"/>
        <w:ind w:left="374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Jednocześnie </w:t>
      </w:r>
      <w:r w:rsidRPr="00F96841">
        <w:rPr>
          <w:rFonts w:ascii="Tahoma" w:hAnsi="Tahoma" w:cs="Tahoma"/>
          <w:b/>
        </w:rPr>
        <w:t>zobowiązuję się</w:t>
      </w:r>
      <w:r w:rsidRPr="00F96841">
        <w:rPr>
          <w:rFonts w:ascii="Tahoma" w:hAnsi="Tahoma" w:cs="Tahoma"/>
        </w:rPr>
        <w:t xml:space="preserve"> do złożenia </w:t>
      </w:r>
      <w:r w:rsidR="003A739E" w:rsidRPr="00F96841">
        <w:rPr>
          <w:rFonts w:ascii="Tahoma" w:hAnsi="Tahoma" w:cs="Tahoma"/>
        </w:rPr>
        <w:t xml:space="preserve">najpóźniej </w:t>
      </w:r>
      <w:r w:rsidRPr="00F96841">
        <w:rPr>
          <w:rFonts w:ascii="Tahoma" w:hAnsi="Tahoma" w:cs="Tahoma"/>
        </w:rPr>
        <w:t>w dniu podpisania umowy zaświadczeń o pomocy de</w:t>
      </w:r>
      <w:r w:rsidR="00C124CC" w:rsidRPr="00F96841">
        <w:rPr>
          <w:rFonts w:ascii="Tahoma" w:hAnsi="Tahoma" w:cs="Tahoma"/>
        </w:rPr>
        <w:t> </w:t>
      </w:r>
      <w:r w:rsidRPr="00F96841">
        <w:rPr>
          <w:rFonts w:ascii="Tahoma" w:hAnsi="Tahoma" w:cs="Tahoma"/>
        </w:rPr>
        <w:t>minimis</w:t>
      </w:r>
      <w:r w:rsidR="00F96841" w:rsidRPr="00F96841">
        <w:rPr>
          <w:rFonts w:ascii="Tahoma" w:hAnsi="Tahoma" w:cs="Tahoma"/>
        </w:rPr>
        <w:t>,</w:t>
      </w:r>
      <w:r w:rsidRPr="00F96841">
        <w:rPr>
          <w:rFonts w:ascii="Tahoma" w:hAnsi="Tahoma" w:cs="Tahoma"/>
        </w:rPr>
        <w:t xml:space="preserve"> </w:t>
      </w:r>
      <w:r w:rsidR="00F96841" w:rsidRPr="00F96841">
        <w:rPr>
          <w:rFonts w:ascii="Tahoma" w:hAnsi="Tahoma" w:cs="Tahoma"/>
        </w:rPr>
        <w:t>pomoc</w:t>
      </w:r>
      <w:r w:rsidR="00274A77">
        <w:rPr>
          <w:rFonts w:ascii="Tahoma" w:hAnsi="Tahoma" w:cs="Tahoma"/>
        </w:rPr>
        <w:t>y</w:t>
      </w:r>
      <w:r w:rsidR="00F96841" w:rsidRPr="00F96841">
        <w:rPr>
          <w:rFonts w:ascii="Tahoma" w:hAnsi="Tahoma" w:cs="Tahoma"/>
        </w:rPr>
        <w:t xml:space="preserve"> de minimis w rolnictwie lub rybołówstwie </w:t>
      </w:r>
      <w:r w:rsidRPr="00F96841">
        <w:rPr>
          <w:rFonts w:ascii="Tahoma" w:hAnsi="Tahoma" w:cs="Tahoma"/>
        </w:rPr>
        <w:t>uzyskan</w:t>
      </w:r>
      <w:r w:rsidR="003A739E" w:rsidRPr="00F96841">
        <w:rPr>
          <w:rFonts w:ascii="Tahoma" w:hAnsi="Tahoma" w:cs="Tahoma"/>
        </w:rPr>
        <w:t>ej</w:t>
      </w:r>
      <w:r w:rsidRPr="00F96841">
        <w:rPr>
          <w:rFonts w:ascii="Tahoma" w:hAnsi="Tahoma" w:cs="Tahoma"/>
        </w:rPr>
        <w:t xml:space="preserve"> w okresie </w:t>
      </w:r>
      <w:r w:rsidRPr="00F96841">
        <w:rPr>
          <w:rFonts w:ascii="Tahoma" w:hAnsi="Tahoma" w:cs="Tahoma"/>
          <w:b/>
        </w:rPr>
        <w:t>od dnia złożenia wniosku do dnia podpisania umowy</w:t>
      </w:r>
      <w:r w:rsidRPr="00F96841">
        <w:rPr>
          <w:rFonts w:ascii="Tahoma" w:hAnsi="Tahoma" w:cs="Tahoma"/>
        </w:rPr>
        <w:t>.</w:t>
      </w:r>
    </w:p>
    <w:p w:rsidR="001D5E2D" w:rsidRPr="00CA4471" w:rsidRDefault="001D5E2D" w:rsidP="00A318CB">
      <w:pPr>
        <w:pStyle w:val="Tekstprzypisudolnego"/>
        <w:spacing w:line="360" w:lineRule="auto"/>
        <w:ind w:left="374"/>
        <w:jc w:val="both"/>
        <w:rPr>
          <w:rFonts w:ascii="Tahoma" w:hAnsi="Tahoma" w:cs="Tahoma"/>
          <w:sz w:val="8"/>
          <w:szCs w:val="8"/>
        </w:rPr>
      </w:pPr>
    </w:p>
    <w:p w:rsidR="003D24A6" w:rsidRPr="00CA4471" w:rsidRDefault="003D24A6" w:rsidP="003D24A6">
      <w:pPr>
        <w:spacing w:line="360" w:lineRule="auto"/>
        <w:ind w:left="374"/>
        <w:jc w:val="both"/>
        <w:rPr>
          <w:rFonts w:ascii="Tahoma" w:hAnsi="Tahoma" w:cs="Tahoma"/>
          <w:sz w:val="8"/>
          <w:szCs w:val="8"/>
        </w:rPr>
      </w:pPr>
    </w:p>
    <w:p w:rsidR="003A1436" w:rsidRPr="00F96841" w:rsidRDefault="003A1436" w:rsidP="003A1436">
      <w:pPr>
        <w:numPr>
          <w:ilvl w:val="0"/>
          <w:numId w:val="3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Tahoma" w:hAnsi="Tahoma" w:cs="Tahoma"/>
        </w:rPr>
      </w:pPr>
      <w:r w:rsidRPr="00F96841">
        <w:rPr>
          <w:rFonts w:ascii="Tahoma" w:hAnsi="Tahoma" w:cs="Tahoma"/>
          <w:b/>
          <w:bCs/>
        </w:rPr>
        <w:t xml:space="preserve">Forma opodatkowania  </w:t>
      </w:r>
      <w:r w:rsidRPr="00F96841">
        <w:rPr>
          <w:rFonts w:ascii="Tahoma" w:hAnsi="Tahoma" w:cs="Tahoma"/>
          <w:bCs/>
        </w:rPr>
        <w:t>(</w:t>
      </w:r>
      <w:r w:rsidR="00853C53">
        <w:rPr>
          <w:rFonts w:ascii="Tahoma" w:hAnsi="Tahoma" w:cs="Tahoma"/>
          <w:bCs/>
        </w:rPr>
        <w:t xml:space="preserve">właściwe </w:t>
      </w:r>
      <w:r w:rsidRPr="00F96841">
        <w:rPr>
          <w:rFonts w:ascii="Tahoma" w:hAnsi="Tahoma" w:cs="Tahoma"/>
          <w:bCs/>
        </w:rPr>
        <w:t xml:space="preserve">zaznaczyć   </w:t>
      </w:r>
      <w:r w:rsidRPr="00F96841">
        <w:rPr>
          <w:rFonts w:ascii="Tahoma" w:hAnsi="Tahoma" w:cs="Tahoma"/>
          <w:b/>
          <w:bCs/>
        </w:rPr>
        <w:t>x</w:t>
      </w:r>
      <w:r w:rsidRPr="00F96841">
        <w:rPr>
          <w:rFonts w:ascii="Tahoma" w:hAnsi="Tahoma" w:cs="Tahoma"/>
          <w:bCs/>
        </w:rPr>
        <w:t xml:space="preserve">   oraz  wskazać stawkę podatkową)</w:t>
      </w:r>
    </w:p>
    <w:p w:rsidR="003A1436" w:rsidRPr="00F96841" w:rsidRDefault="003A1436" w:rsidP="003A1436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3A1436" w:rsidRPr="00F96841" w:rsidRDefault="003A1436" w:rsidP="003A1436">
      <w:pPr>
        <w:numPr>
          <w:ilvl w:val="1"/>
          <w:numId w:val="3"/>
        </w:numPr>
        <w:spacing w:line="480" w:lineRule="auto"/>
        <w:jc w:val="both"/>
        <w:rPr>
          <w:rFonts w:ascii="Tahoma" w:hAnsi="Tahoma" w:cs="Tahoma"/>
          <w:bCs/>
        </w:rPr>
      </w:pPr>
      <w:r w:rsidRPr="00F96841">
        <w:rPr>
          <w:rFonts w:ascii="Tahoma" w:hAnsi="Tahoma" w:cs="Tahoma"/>
          <w:bCs/>
        </w:rPr>
        <w:t xml:space="preserve">karta podatkowa                                                          </w:t>
      </w:r>
    </w:p>
    <w:p w:rsidR="003A1436" w:rsidRPr="00F96841" w:rsidRDefault="003A1436" w:rsidP="003A1436">
      <w:pPr>
        <w:numPr>
          <w:ilvl w:val="1"/>
          <w:numId w:val="3"/>
        </w:numPr>
        <w:spacing w:line="480" w:lineRule="auto"/>
        <w:jc w:val="both"/>
        <w:rPr>
          <w:rFonts w:ascii="Tahoma" w:hAnsi="Tahoma" w:cs="Tahoma"/>
          <w:bCs/>
        </w:rPr>
      </w:pPr>
      <w:r w:rsidRPr="00F96841">
        <w:rPr>
          <w:rFonts w:ascii="Tahoma" w:hAnsi="Tahoma" w:cs="Tahoma"/>
          <w:bCs/>
        </w:rPr>
        <w:t xml:space="preserve">podatek od osób prawnych </w:t>
      </w:r>
      <w:r w:rsidRPr="00F96841">
        <w:rPr>
          <w:rFonts w:ascii="Tahoma" w:hAnsi="Tahoma" w:cs="Tahoma"/>
          <w:b/>
          <w:bCs/>
        </w:rPr>
        <w:t xml:space="preserve"> </w:t>
      </w:r>
      <w:r w:rsidRPr="00F96841">
        <w:rPr>
          <w:rFonts w:ascii="Tahoma" w:hAnsi="Tahoma" w:cs="Tahoma"/>
          <w:bCs/>
        </w:rPr>
        <w:t>............... %</w:t>
      </w:r>
    </w:p>
    <w:p w:rsidR="003A1436" w:rsidRPr="00F96841" w:rsidRDefault="003A1436" w:rsidP="003A1436">
      <w:pPr>
        <w:numPr>
          <w:ilvl w:val="1"/>
          <w:numId w:val="3"/>
        </w:numPr>
        <w:spacing w:line="480" w:lineRule="auto"/>
        <w:jc w:val="both"/>
        <w:rPr>
          <w:rFonts w:ascii="Tahoma" w:hAnsi="Tahoma" w:cs="Tahoma"/>
          <w:bCs/>
        </w:rPr>
      </w:pPr>
      <w:r w:rsidRPr="00F96841">
        <w:rPr>
          <w:rFonts w:ascii="Tahoma" w:hAnsi="Tahoma" w:cs="Tahoma"/>
          <w:bCs/>
        </w:rPr>
        <w:t xml:space="preserve">zasady ogólne - podatek od osób fizycznych  ............... %     </w:t>
      </w:r>
    </w:p>
    <w:p w:rsidR="003A1436" w:rsidRPr="00F96841" w:rsidRDefault="003A1436" w:rsidP="003A1436">
      <w:pPr>
        <w:numPr>
          <w:ilvl w:val="1"/>
          <w:numId w:val="3"/>
        </w:numPr>
        <w:spacing w:line="480" w:lineRule="auto"/>
        <w:jc w:val="both"/>
        <w:rPr>
          <w:rFonts w:ascii="Tahoma" w:hAnsi="Tahoma" w:cs="Tahoma"/>
          <w:bCs/>
        </w:rPr>
      </w:pPr>
      <w:r w:rsidRPr="00F96841">
        <w:rPr>
          <w:rFonts w:ascii="Tahoma" w:hAnsi="Tahoma" w:cs="Tahoma"/>
          <w:bCs/>
        </w:rPr>
        <w:t>ryczałt od przychodów ewidencjonowanych  .............. %.</w:t>
      </w:r>
    </w:p>
    <w:p w:rsidR="00CD56BD" w:rsidRPr="00181C8F" w:rsidRDefault="00CD56BD" w:rsidP="00CD56BD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CD56BD" w:rsidRPr="00181C8F" w:rsidRDefault="00713B15" w:rsidP="00B45583">
      <w:pPr>
        <w:numPr>
          <w:ilvl w:val="0"/>
          <w:numId w:val="3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Tahoma" w:hAnsi="Tahoma" w:cs="Tahoma"/>
        </w:rPr>
      </w:pPr>
      <w:r w:rsidRPr="00181C8F">
        <w:rPr>
          <w:rFonts w:ascii="Tahoma" w:hAnsi="Tahoma" w:cs="Tahoma"/>
          <w:b/>
        </w:rPr>
        <w:t>Spełniam/ nie spełniam</w:t>
      </w:r>
      <w:r w:rsidRPr="00181C8F">
        <w:rPr>
          <w:rFonts w:ascii="Tahoma" w:hAnsi="Tahoma" w:cs="Tahoma"/>
        </w:rPr>
        <w:t>*</w:t>
      </w:r>
      <w:r w:rsidR="00CD56BD" w:rsidRPr="00181C8F">
        <w:rPr>
          <w:rFonts w:ascii="Tahoma" w:hAnsi="Tahoma" w:cs="Tahoma"/>
        </w:rPr>
        <w:t xml:space="preserve"> warunki określone w rozporządzeniu Komisji (UE) nr 1407/</w:t>
      </w:r>
      <w:r w:rsidR="009B0FE7" w:rsidRPr="00181C8F">
        <w:rPr>
          <w:rFonts w:ascii="Tahoma" w:hAnsi="Tahoma" w:cs="Tahoma"/>
        </w:rPr>
        <w:t>2</w:t>
      </w:r>
      <w:r w:rsidR="00CD56BD" w:rsidRPr="00181C8F">
        <w:rPr>
          <w:rFonts w:ascii="Tahoma" w:hAnsi="Tahoma" w:cs="Tahoma"/>
        </w:rPr>
        <w:t xml:space="preserve">013 z dnia 18 grudnia 2013 r. w sprawie stosowania art. 107 i 108 Traktatu o funkcjonowaniu Unii Europejskiej do pomocy </w:t>
      </w:r>
      <w:r w:rsidR="00CD56BD" w:rsidRPr="00181C8F">
        <w:rPr>
          <w:rFonts w:ascii="Tahoma" w:hAnsi="Tahoma" w:cs="Tahoma"/>
          <w:i/>
        </w:rPr>
        <w:t>de minimis</w:t>
      </w:r>
      <w:r w:rsidR="00CD56BD" w:rsidRPr="00181C8F">
        <w:rPr>
          <w:rFonts w:ascii="Tahoma" w:hAnsi="Tahoma" w:cs="Tahoma"/>
        </w:rPr>
        <w:t>.</w:t>
      </w:r>
    </w:p>
    <w:p w:rsidR="00EF45C9" w:rsidRDefault="00EF45C9" w:rsidP="00CC0318">
      <w:pPr>
        <w:jc w:val="both"/>
        <w:rPr>
          <w:rFonts w:ascii="Tahoma" w:hAnsi="Tahoma" w:cs="Tahoma"/>
        </w:rPr>
      </w:pPr>
    </w:p>
    <w:p w:rsidR="00097527" w:rsidRDefault="00097527" w:rsidP="00CC0318">
      <w:pPr>
        <w:jc w:val="both"/>
        <w:rPr>
          <w:rFonts w:ascii="Tahoma" w:hAnsi="Tahoma" w:cs="Tahoma"/>
        </w:rPr>
      </w:pPr>
    </w:p>
    <w:p w:rsidR="00B45583" w:rsidRDefault="00B45583" w:rsidP="00CC0318">
      <w:pPr>
        <w:jc w:val="both"/>
        <w:rPr>
          <w:rFonts w:ascii="Tahoma" w:hAnsi="Tahoma" w:cs="Tahoma"/>
        </w:rPr>
      </w:pPr>
    </w:p>
    <w:p w:rsidR="00B45583" w:rsidRDefault="00B45583" w:rsidP="00CC0318">
      <w:pPr>
        <w:jc w:val="both"/>
        <w:rPr>
          <w:rFonts w:ascii="Tahoma" w:hAnsi="Tahoma" w:cs="Tahoma"/>
        </w:rPr>
      </w:pPr>
    </w:p>
    <w:p w:rsidR="00B45583" w:rsidRDefault="00B45583" w:rsidP="00CC0318">
      <w:pPr>
        <w:jc w:val="both"/>
        <w:rPr>
          <w:rFonts w:ascii="Tahoma" w:hAnsi="Tahoma" w:cs="Tahoma"/>
        </w:rPr>
      </w:pPr>
    </w:p>
    <w:p w:rsidR="00B45583" w:rsidRDefault="00B45583" w:rsidP="00CC0318">
      <w:pPr>
        <w:jc w:val="both"/>
        <w:rPr>
          <w:rFonts w:ascii="Tahoma" w:hAnsi="Tahoma" w:cs="Tahoma"/>
        </w:rPr>
      </w:pPr>
    </w:p>
    <w:p w:rsidR="00B45583" w:rsidRDefault="00B45583" w:rsidP="00CC0318">
      <w:pPr>
        <w:jc w:val="both"/>
        <w:rPr>
          <w:rFonts w:ascii="Tahoma" w:hAnsi="Tahoma" w:cs="Tahoma"/>
        </w:rPr>
      </w:pPr>
    </w:p>
    <w:p w:rsidR="00CA4471" w:rsidRDefault="00CA4471" w:rsidP="00CC0318">
      <w:pPr>
        <w:jc w:val="both"/>
        <w:rPr>
          <w:rFonts w:ascii="Tahoma" w:hAnsi="Tahoma" w:cs="Tahoma"/>
        </w:rPr>
      </w:pPr>
    </w:p>
    <w:p w:rsidR="00124C70" w:rsidRPr="00F96841" w:rsidRDefault="00124C70" w:rsidP="00124C70">
      <w:pPr>
        <w:ind w:left="-284"/>
        <w:rPr>
          <w:rFonts w:ascii="Tahoma" w:hAnsi="Tahoma" w:cs="Tahoma"/>
          <w:sz w:val="18"/>
        </w:rPr>
      </w:pPr>
      <w:r w:rsidRPr="00F96841">
        <w:rPr>
          <w:rFonts w:ascii="Tahoma" w:hAnsi="Tahoma" w:cs="Tahoma"/>
          <w:sz w:val="18"/>
        </w:rPr>
        <w:t xml:space="preserve">        ..........................................................                         .</w:t>
      </w:r>
      <w:r w:rsidR="00E8712A" w:rsidRPr="00F96841">
        <w:rPr>
          <w:rFonts w:ascii="Tahoma" w:hAnsi="Tahoma" w:cs="Tahoma"/>
          <w:sz w:val="18"/>
        </w:rPr>
        <w:t>......</w:t>
      </w:r>
      <w:r w:rsidRPr="00F96841">
        <w:rPr>
          <w:rFonts w:ascii="Tahoma" w:hAnsi="Tahoma" w:cs="Tahoma"/>
          <w:sz w:val="18"/>
        </w:rPr>
        <w:t>............</w:t>
      </w:r>
      <w:r w:rsidR="00E8712A" w:rsidRPr="00F96841">
        <w:rPr>
          <w:rFonts w:ascii="Tahoma" w:hAnsi="Tahoma" w:cs="Tahoma"/>
          <w:sz w:val="18"/>
        </w:rPr>
        <w:t>....................</w:t>
      </w:r>
      <w:r w:rsidRPr="00F96841">
        <w:rPr>
          <w:rFonts w:ascii="Tahoma" w:hAnsi="Tahoma" w:cs="Tahoma"/>
          <w:sz w:val="18"/>
        </w:rPr>
        <w:t>...........................................................</w:t>
      </w:r>
    </w:p>
    <w:p w:rsidR="00E8712A" w:rsidRPr="00F96841" w:rsidRDefault="00124C70" w:rsidP="00E8712A">
      <w:pPr>
        <w:ind w:left="-284"/>
        <w:rPr>
          <w:rFonts w:ascii="Tahoma" w:hAnsi="Tahoma" w:cs="Tahoma"/>
          <w:sz w:val="16"/>
          <w:szCs w:val="16"/>
        </w:rPr>
      </w:pPr>
      <w:r w:rsidRPr="00F96841">
        <w:rPr>
          <w:rFonts w:ascii="Tahoma" w:hAnsi="Tahoma" w:cs="Tahoma"/>
          <w:sz w:val="18"/>
        </w:rPr>
        <w:t xml:space="preserve">                       </w:t>
      </w:r>
      <w:r w:rsidRPr="00F96841">
        <w:rPr>
          <w:rFonts w:ascii="Tahoma" w:hAnsi="Tahoma" w:cs="Tahoma"/>
          <w:sz w:val="16"/>
          <w:szCs w:val="16"/>
        </w:rPr>
        <w:t xml:space="preserve">/miejscowość, data/                     </w:t>
      </w:r>
      <w:r w:rsidR="003A739E" w:rsidRPr="00F96841">
        <w:rPr>
          <w:rFonts w:ascii="Tahoma" w:hAnsi="Tahoma" w:cs="Tahoma"/>
          <w:sz w:val="16"/>
          <w:szCs w:val="16"/>
        </w:rPr>
        <w:t xml:space="preserve">            </w:t>
      </w:r>
      <w:r w:rsidRPr="00F96841">
        <w:rPr>
          <w:rFonts w:ascii="Tahoma" w:hAnsi="Tahoma" w:cs="Tahoma"/>
          <w:sz w:val="16"/>
          <w:szCs w:val="16"/>
        </w:rPr>
        <w:t xml:space="preserve">              </w:t>
      </w:r>
      <w:r w:rsidR="00E8712A" w:rsidRPr="00F96841">
        <w:rPr>
          <w:rFonts w:ascii="Tahoma" w:hAnsi="Tahoma" w:cs="Tahoma"/>
          <w:sz w:val="16"/>
          <w:szCs w:val="16"/>
        </w:rPr>
        <w:t>/pieczątka, podpis wnioskodawcy lub osób uprawnionych do reprezentacji/</w:t>
      </w:r>
    </w:p>
    <w:p w:rsidR="00CC0318" w:rsidRDefault="00CC0318" w:rsidP="00A50775">
      <w:pPr>
        <w:rPr>
          <w:rFonts w:ascii="Tahoma" w:hAnsi="Tahoma" w:cs="Tahoma"/>
          <w:sz w:val="18"/>
          <w:szCs w:val="18"/>
        </w:rPr>
      </w:pPr>
    </w:p>
    <w:p w:rsidR="00B45583" w:rsidRDefault="00B45583" w:rsidP="00A50775">
      <w:pPr>
        <w:rPr>
          <w:rFonts w:ascii="Tahoma" w:hAnsi="Tahoma" w:cs="Tahoma"/>
          <w:sz w:val="16"/>
          <w:szCs w:val="16"/>
        </w:rPr>
      </w:pPr>
    </w:p>
    <w:p w:rsidR="00A50775" w:rsidRPr="006D2AE7" w:rsidRDefault="00A50775" w:rsidP="00A50775">
      <w:pPr>
        <w:rPr>
          <w:rFonts w:ascii="Tahoma" w:hAnsi="Tahoma" w:cs="Tahoma"/>
          <w:sz w:val="16"/>
          <w:szCs w:val="16"/>
        </w:rPr>
      </w:pPr>
      <w:r w:rsidRPr="006D2AE7">
        <w:rPr>
          <w:rFonts w:ascii="Tahoma" w:hAnsi="Tahoma" w:cs="Tahoma"/>
          <w:sz w:val="16"/>
          <w:szCs w:val="16"/>
        </w:rPr>
        <w:t xml:space="preserve">*  </w:t>
      </w:r>
      <w:r w:rsidR="00124C70" w:rsidRPr="006D2AE7">
        <w:rPr>
          <w:rFonts w:ascii="Tahoma" w:hAnsi="Tahoma" w:cs="Tahoma"/>
          <w:b/>
          <w:sz w:val="16"/>
          <w:szCs w:val="16"/>
        </w:rPr>
        <w:t>niepotrzebne skreślić</w:t>
      </w:r>
      <w:r w:rsidR="00B44D1D" w:rsidRPr="006D2AE7">
        <w:rPr>
          <w:rFonts w:ascii="Tahoma" w:hAnsi="Tahoma" w:cs="Tahoma"/>
          <w:b/>
          <w:sz w:val="16"/>
          <w:szCs w:val="16"/>
        </w:rPr>
        <w:t xml:space="preserve"> lub podkreślić właściwe</w:t>
      </w:r>
      <w:r w:rsidR="00CA4471" w:rsidRPr="006D2AE7">
        <w:rPr>
          <w:rFonts w:ascii="Tahoma" w:hAnsi="Tahoma" w:cs="Tahoma"/>
          <w:sz w:val="16"/>
          <w:szCs w:val="16"/>
        </w:rPr>
        <w:t xml:space="preserve"> </w:t>
      </w:r>
    </w:p>
    <w:sectPr w:rsidR="00A50775" w:rsidRPr="006D2AE7" w:rsidSect="00A90B12">
      <w:footnotePr>
        <w:pos w:val="beneathText"/>
      </w:footnotePr>
      <w:pgSz w:w="11905" w:h="16837"/>
      <w:pgMar w:top="284" w:right="685" w:bottom="284" w:left="11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18" w:rsidRDefault="00D06018">
      <w:r>
        <w:separator/>
      </w:r>
    </w:p>
  </w:endnote>
  <w:endnote w:type="continuationSeparator" w:id="0">
    <w:p w:rsidR="00D06018" w:rsidRDefault="00D0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18" w:rsidRDefault="00D06018">
      <w:r>
        <w:separator/>
      </w:r>
    </w:p>
  </w:footnote>
  <w:footnote w:type="continuationSeparator" w:id="0">
    <w:p w:rsidR="00D06018" w:rsidRDefault="00D0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b w:val="0"/>
        <w:bCs w:val="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2223"/>
        </w:tabs>
        <w:ind w:left="2223" w:hanging="360"/>
      </w:pPr>
      <w:rPr>
        <w:rFonts w:ascii="Times New Roman" w:hAnsi="Times New Roman"/>
        <w:b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4" w15:restartNumberingAfterBreak="0">
    <w:nsid w:val="099556AD"/>
    <w:multiLevelType w:val="multilevel"/>
    <w:tmpl w:val="4E8E247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D2595C"/>
    <w:multiLevelType w:val="hybridMultilevel"/>
    <w:tmpl w:val="C2AE099C"/>
    <w:lvl w:ilvl="0" w:tplc="3C307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5C07"/>
    <w:multiLevelType w:val="hybridMultilevel"/>
    <w:tmpl w:val="64AEDBEC"/>
    <w:lvl w:ilvl="0" w:tplc="99DE64E6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E2C722C"/>
    <w:multiLevelType w:val="hybridMultilevel"/>
    <w:tmpl w:val="7F38F51A"/>
    <w:lvl w:ilvl="0" w:tplc="0FBC133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6758"/>
    <w:multiLevelType w:val="hybridMultilevel"/>
    <w:tmpl w:val="B6D6C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66338"/>
    <w:multiLevelType w:val="hybridMultilevel"/>
    <w:tmpl w:val="8C4E34BE"/>
    <w:lvl w:ilvl="0" w:tplc="00000001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B1BD5"/>
    <w:multiLevelType w:val="hybridMultilevel"/>
    <w:tmpl w:val="F42AAA50"/>
    <w:lvl w:ilvl="0" w:tplc="64187C3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539E3"/>
    <w:multiLevelType w:val="hybridMultilevel"/>
    <w:tmpl w:val="8C40EE78"/>
    <w:lvl w:ilvl="0" w:tplc="64187C3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6680A"/>
    <w:multiLevelType w:val="hybridMultilevel"/>
    <w:tmpl w:val="1BAE5B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546199"/>
    <w:multiLevelType w:val="hybridMultilevel"/>
    <w:tmpl w:val="DA9C1B16"/>
    <w:lvl w:ilvl="0" w:tplc="273A6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E0343"/>
    <w:multiLevelType w:val="hybridMultilevel"/>
    <w:tmpl w:val="217A876E"/>
    <w:lvl w:ilvl="0" w:tplc="2F7E77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59CF0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10D9E"/>
    <w:multiLevelType w:val="hybridMultilevel"/>
    <w:tmpl w:val="1068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BC64A3"/>
    <w:multiLevelType w:val="multilevel"/>
    <w:tmpl w:val="ABF0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61BAC"/>
    <w:multiLevelType w:val="hybridMultilevel"/>
    <w:tmpl w:val="ABF088CE"/>
    <w:lvl w:ilvl="0" w:tplc="39B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46D250">
      <w:start w:val="4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64187C3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527D6A"/>
    <w:multiLevelType w:val="multilevel"/>
    <w:tmpl w:val="09E883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B2EF6"/>
    <w:multiLevelType w:val="hybridMultilevel"/>
    <w:tmpl w:val="45960480"/>
    <w:lvl w:ilvl="0" w:tplc="273A6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C157C"/>
    <w:multiLevelType w:val="hybridMultilevel"/>
    <w:tmpl w:val="F8B014A6"/>
    <w:lvl w:ilvl="0" w:tplc="0FBC133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06AA1"/>
    <w:multiLevelType w:val="hybridMultilevel"/>
    <w:tmpl w:val="D7D2356A"/>
    <w:lvl w:ilvl="0" w:tplc="64187C3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31A4F"/>
    <w:multiLevelType w:val="hybridMultilevel"/>
    <w:tmpl w:val="90D0DE3A"/>
    <w:lvl w:ilvl="0" w:tplc="EAE28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851FD"/>
    <w:multiLevelType w:val="hybridMultilevel"/>
    <w:tmpl w:val="DC065838"/>
    <w:lvl w:ilvl="0" w:tplc="273A6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CCA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4F080F"/>
    <w:multiLevelType w:val="hybridMultilevel"/>
    <w:tmpl w:val="A382621A"/>
    <w:lvl w:ilvl="0" w:tplc="273A6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16D6D"/>
    <w:multiLevelType w:val="multilevel"/>
    <w:tmpl w:val="F8B014A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E67FF"/>
    <w:multiLevelType w:val="hybridMultilevel"/>
    <w:tmpl w:val="F3940A6C"/>
    <w:lvl w:ilvl="0" w:tplc="99DE6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501EE"/>
    <w:multiLevelType w:val="hybridMultilevel"/>
    <w:tmpl w:val="1E80750A"/>
    <w:lvl w:ilvl="0" w:tplc="EAE28432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EAE28432">
      <w:start w:val="1"/>
      <w:numFmt w:val="bullet"/>
      <w:lvlText w:val="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3F6E2ADD"/>
    <w:multiLevelType w:val="hybridMultilevel"/>
    <w:tmpl w:val="4E8E247E"/>
    <w:lvl w:ilvl="0" w:tplc="98441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8D2E1C"/>
    <w:multiLevelType w:val="hybridMultilevel"/>
    <w:tmpl w:val="3F3E8030"/>
    <w:lvl w:ilvl="0" w:tplc="35C2C0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5562F"/>
    <w:multiLevelType w:val="hybridMultilevel"/>
    <w:tmpl w:val="013811D4"/>
    <w:lvl w:ilvl="0" w:tplc="00000001">
      <w:start w:val="1"/>
      <w:numFmt w:val="decimal"/>
      <w:lvlText w:val="%1)"/>
      <w:lvlJc w:val="left"/>
      <w:pPr>
        <w:tabs>
          <w:tab w:val="num" w:pos="211"/>
        </w:tabs>
        <w:ind w:left="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 w15:restartNumberingAfterBreak="0">
    <w:nsid w:val="490F1505"/>
    <w:multiLevelType w:val="hybridMultilevel"/>
    <w:tmpl w:val="2C5410F4"/>
    <w:lvl w:ilvl="0" w:tplc="273A6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C64F3"/>
    <w:multiLevelType w:val="multilevel"/>
    <w:tmpl w:val="7F38F51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16A7E"/>
    <w:multiLevelType w:val="hybridMultilevel"/>
    <w:tmpl w:val="C0AE4A38"/>
    <w:lvl w:ilvl="0" w:tplc="5F6E53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8441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9171D6"/>
    <w:multiLevelType w:val="hybridMultilevel"/>
    <w:tmpl w:val="014ADBCE"/>
    <w:lvl w:ilvl="0" w:tplc="D08AE84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677D7D2D"/>
    <w:multiLevelType w:val="multilevel"/>
    <w:tmpl w:val="3F3E803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252A"/>
    <w:multiLevelType w:val="hybridMultilevel"/>
    <w:tmpl w:val="0C00C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C5F47"/>
    <w:multiLevelType w:val="hybridMultilevel"/>
    <w:tmpl w:val="9B5EEF2C"/>
    <w:lvl w:ilvl="0" w:tplc="041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9" w15:restartNumberingAfterBreak="0">
    <w:nsid w:val="76D65388"/>
    <w:multiLevelType w:val="hybridMultilevel"/>
    <w:tmpl w:val="0046FDB4"/>
    <w:lvl w:ilvl="0" w:tplc="98441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plc="3EC6AF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CB0125"/>
    <w:multiLevelType w:val="hybridMultilevel"/>
    <w:tmpl w:val="89482EC6"/>
    <w:lvl w:ilvl="0" w:tplc="222E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DE6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7"/>
  </w:num>
  <w:num w:numId="4">
    <w:abstractNumId w:val="15"/>
  </w:num>
  <w:num w:numId="5">
    <w:abstractNumId w:val="22"/>
  </w:num>
  <w:num w:numId="6">
    <w:abstractNumId w:val="24"/>
  </w:num>
  <w:num w:numId="7">
    <w:abstractNumId w:val="23"/>
  </w:num>
  <w:num w:numId="8">
    <w:abstractNumId w:val="31"/>
  </w:num>
  <w:num w:numId="9">
    <w:abstractNumId w:val="12"/>
  </w:num>
  <w:num w:numId="10">
    <w:abstractNumId w:val="19"/>
  </w:num>
  <w:num w:numId="11">
    <w:abstractNumId w:val="13"/>
  </w:num>
  <w:num w:numId="12">
    <w:abstractNumId w:val="30"/>
  </w:num>
  <w:num w:numId="13">
    <w:abstractNumId w:val="9"/>
  </w:num>
  <w:num w:numId="14">
    <w:abstractNumId w:val="35"/>
  </w:num>
  <w:num w:numId="15">
    <w:abstractNumId w:val="8"/>
  </w:num>
  <w:num w:numId="16">
    <w:abstractNumId w:val="21"/>
  </w:num>
  <w:num w:numId="17">
    <w:abstractNumId w:val="11"/>
  </w:num>
  <w:num w:numId="18">
    <w:abstractNumId w:val="10"/>
  </w:num>
  <w:num w:numId="19">
    <w:abstractNumId w:val="34"/>
  </w:num>
  <w:num w:numId="20">
    <w:abstractNumId w:val="37"/>
  </w:num>
  <w:num w:numId="21">
    <w:abstractNumId w:val="16"/>
  </w:num>
  <w:num w:numId="22">
    <w:abstractNumId w:val="40"/>
  </w:num>
  <w:num w:numId="23">
    <w:abstractNumId w:val="26"/>
  </w:num>
  <w:num w:numId="24">
    <w:abstractNumId w:val="6"/>
  </w:num>
  <w:num w:numId="25">
    <w:abstractNumId w:val="29"/>
  </w:num>
  <w:num w:numId="26">
    <w:abstractNumId w:val="36"/>
  </w:num>
  <w:num w:numId="27">
    <w:abstractNumId w:val="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2"/>
  </w:num>
  <w:num w:numId="31">
    <w:abstractNumId w:val="14"/>
  </w:num>
  <w:num w:numId="32">
    <w:abstractNumId w:val="20"/>
  </w:num>
  <w:num w:numId="33">
    <w:abstractNumId w:val="25"/>
  </w:num>
  <w:num w:numId="34">
    <w:abstractNumId w:val="33"/>
  </w:num>
  <w:num w:numId="35">
    <w:abstractNumId w:val="18"/>
  </w:num>
  <w:num w:numId="36">
    <w:abstractNumId w:val="28"/>
  </w:num>
  <w:num w:numId="37">
    <w:abstractNumId w:val="4"/>
  </w:num>
  <w:num w:numId="3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D"/>
    <w:rsid w:val="00000231"/>
    <w:rsid w:val="000036C3"/>
    <w:rsid w:val="00004A27"/>
    <w:rsid w:val="00005194"/>
    <w:rsid w:val="000074F4"/>
    <w:rsid w:val="00010448"/>
    <w:rsid w:val="000129A7"/>
    <w:rsid w:val="00012AC3"/>
    <w:rsid w:val="00015E65"/>
    <w:rsid w:val="000162E6"/>
    <w:rsid w:val="00024C8C"/>
    <w:rsid w:val="00030A18"/>
    <w:rsid w:val="00031212"/>
    <w:rsid w:val="00031BF0"/>
    <w:rsid w:val="00043C0F"/>
    <w:rsid w:val="00047EBB"/>
    <w:rsid w:val="000609E9"/>
    <w:rsid w:val="00065CA7"/>
    <w:rsid w:val="00092E71"/>
    <w:rsid w:val="00095E39"/>
    <w:rsid w:val="00097527"/>
    <w:rsid w:val="00097D22"/>
    <w:rsid w:val="000B0D63"/>
    <w:rsid w:val="000D4197"/>
    <w:rsid w:val="000E0525"/>
    <w:rsid w:val="000E6702"/>
    <w:rsid w:val="000F0F11"/>
    <w:rsid w:val="001044C0"/>
    <w:rsid w:val="00105C55"/>
    <w:rsid w:val="0011002A"/>
    <w:rsid w:val="0011166E"/>
    <w:rsid w:val="00113687"/>
    <w:rsid w:val="001158D0"/>
    <w:rsid w:val="0012363F"/>
    <w:rsid w:val="00124C70"/>
    <w:rsid w:val="00133BA9"/>
    <w:rsid w:val="001427A0"/>
    <w:rsid w:val="00152FDF"/>
    <w:rsid w:val="00154D3A"/>
    <w:rsid w:val="00156A9B"/>
    <w:rsid w:val="00167927"/>
    <w:rsid w:val="001713F3"/>
    <w:rsid w:val="00171F28"/>
    <w:rsid w:val="00173648"/>
    <w:rsid w:val="001779D6"/>
    <w:rsid w:val="00181C8F"/>
    <w:rsid w:val="0018212E"/>
    <w:rsid w:val="001837CC"/>
    <w:rsid w:val="00183DD0"/>
    <w:rsid w:val="00193E4D"/>
    <w:rsid w:val="001A094C"/>
    <w:rsid w:val="001A19CC"/>
    <w:rsid w:val="001A7E75"/>
    <w:rsid w:val="001B2C90"/>
    <w:rsid w:val="001C27B3"/>
    <w:rsid w:val="001D5E2D"/>
    <w:rsid w:val="001F0A8D"/>
    <w:rsid w:val="001F21AF"/>
    <w:rsid w:val="001F62ED"/>
    <w:rsid w:val="00206C2E"/>
    <w:rsid w:val="002100C0"/>
    <w:rsid w:val="00211EC8"/>
    <w:rsid w:val="00212D71"/>
    <w:rsid w:val="00215054"/>
    <w:rsid w:val="002201F8"/>
    <w:rsid w:val="002243B9"/>
    <w:rsid w:val="00236A45"/>
    <w:rsid w:val="00240D45"/>
    <w:rsid w:val="0024353D"/>
    <w:rsid w:val="0027259E"/>
    <w:rsid w:val="00274A77"/>
    <w:rsid w:val="00276B90"/>
    <w:rsid w:val="00283964"/>
    <w:rsid w:val="00283E5C"/>
    <w:rsid w:val="002936B5"/>
    <w:rsid w:val="00297888"/>
    <w:rsid w:val="002A02A6"/>
    <w:rsid w:val="002A0DC7"/>
    <w:rsid w:val="002A3130"/>
    <w:rsid w:val="002A3358"/>
    <w:rsid w:val="002A37F3"/>
    <w:rsid w:val="002B044F"/>
    <w:rsid w:val="002C7CFF"/>
    <w:rsid w:val="002D05CA"/>
    <w:rsid w:val="002E1FBE"/>
    <w:rsid w:val="002E6725"/>
    <w:rsid w:val="00302ACD"/>
    <w:rsid w:val="00306EF6"/>
    <w:rsid w:val="00314665"/>
    <w:rsid w:val="003206F9"/>
    <w:rsid w:val="00332B3C"/>
    <w:rsid w:val="00344C34"/>
    <w:rsid w:val="00347E67"/>
    <w:rsid w:val="003738E0"/>
    <w:rsid w:val="003742F2"/>
    <w:rsid w:val="003864C0"/>
    <w:rsid w:val="00395294"/>
    <w:rsid w:val="00397C0A"/>
    <w:rsid w:val="003A1436"/>
    <w:rsid w:val="003A61D6"/>
    <w:rsid w:val="003A739E"/>
    <w:rsid w:val="003B7224"/>
    <w:rsid w:val="003C6D21"/>
    <w:rsid w:val="003D24A6"/>
    <w:rsid w:val="003D3B4E"/>
    <w:rsid w:val="003D76C7"/>
    <w:rsid w:val="003E026D"/>
    <w:rsid w:val="003E7329"/>
    <w:rsid w:val="003E744C"/>
    <w:rsid w:val="004046DC"/>
    <w:rsid w:val="00410E1A"/>
    <w:rsid w:val="0041157B"/>
    <w:rsid w:val="0042027B"/>
    <w:rsid w:val="004244D0"/>
    <w:rsid w:val="00431BFF"/>
    <w:rsid w:val="00452F1A"/>
    <w:rsid w:val="00457EF3"/>
    <w:rsid w:val="00467FA9"/>
    <w:rsid w:val="0047297C"/>
    <w:rsid w:val="00480E77"/>
    <w:rsid w:val="00481336"/>
    <w:rsid w:val="00485D14"/>
    <w:rsid w:val="00495C05"/>
    <w:rsid w:val="004A3388"/>
    <w:rsid w:val="004A4D90"/>
    <w:rsid w:val="004A5CE2"/>
    <w:rsid w:val="004B39D5"/>
    <w:rsid w:val="004B630D"/>
    <w:rsid w:val="004C0170"/>
    <w:rsid w:val="004C7731"/>
    <w:rsid w:val="004D1081"/>
    <w:rsid w:val="004D5724"/>
    <w:rsid w:val="004D57B4"/>
    <w:rsid w:val="004E116F"/>
    <w:rsid w:val="004E6A64"/>
    <w:rsid w:val="005037BE"/>
    <w:rsid w:val="0050690F"/>
    <w:rsid w:val="00515F72"/>
    <w:rsid w:val="00520E7A"/>
    <w:rsid w:val="00522248"/>
    <w:rsid w:val="005267A8"/>
    <w:rsid w:val="00536B8B"/>
    <w:rsid w:val="0054198A"/>
    <w:rsid w:val="00541E6C"/>
    <w:rsid w:val="00553F2D"/>
    <w:rsid w:val="005541BF"/>
    <w:rsid w:val="005555E3"/>
    <w:rsid w:val="0056135A"/>
    <w:rsid w:val="00565288"/>
    <w:rsid w:val="00572FBD"/>
    <w:rsid w:val="00581278"/>
    <w:rsid w:val="00581A6F"/>
    <w:rsid w:val="00593326"/>
    <w:rsid w:val="00596D08"/>
    <w:rsid w:val="005A3438"/>
    <w:rsid w:val="005A686A"/>
    <w:rsid w:val="005B0EB3"/>
    <w:rsid w:val="005B14B6"/>
    <w:rsid w:val="005B762D"/>
    <w:rsid w:val="005C0434"/>
    <w:rsid w:val="005C2F82"/>
    <w:rsid w:val="005D33DD"/>
    <w:rsid w:val="005D41F9"/>
    <w:rsid w:val="005D4EB4"/>
    <w:rsid w:val="005D7731"/>
    <w:rsid w:val="005D7EC4"/>
    <w:rsid w:val="005E4EC7"/>
    <w:rsid w:val="00611095"/>
    <w:rsid w:val="00611F17"/>
    <w:rsid w:val="00613262"/>
    <w:rsid w:val="00613B17"/>
    <w:rsid w:val="00620C4F"/>
    <w:rsid w:val="006249DC"/>
    <w:rsid w:val="00632E2C"/>
    <w:rsid w:val="00633E3F"/>
    <w:rsid w:val="006364B6"/>
    <w:rsid w:val="00644556"/>
    <w:rsid w:val="0065005A"/>
    <w:rsid w:val="00657149"/>
    <w:rsid w:val="006647C7"/>
    <w:rsid w:val="0067526B"/>
    <w:rsid w:val="00675D15"/>
    <w:rsid w:val="0068489C"/>
    <w:rsid w:val="00691B52"/>
    <w:rsid w:val="00691C4A"/>
    <w:rsid w:val="006A1D20"/>
    <w:rsid w:val="006A4DE8"/>
    <w:rsid w:val="006C64C9"/>
    <w:rsid w:val="006D2AE7"/>
    <w:rsid w:val="006D7712"/>
    <w:rsid w:val="006F1B05"/>
    <w:rsid w:val="006F47B7"/>
    <w:rsid w:val="006F60E6"/>
    <w:rsid w:val="00703D58"/>
    <w:rsid w:val="007128CA"/>
    <w:rsid w:val="00713B15"/>
    <w:rsid w:val="00737DB1"/>
    <w:rsid w:val="007405B8"/>
    <w:rsid w:val="0074315C"/>
    <w:rsid w:val="007456EC"/>
    <w:rsid w:val="007460B7"/>
    <w:rsid w:val="0075746F"/>
    <w:rsid w:val="00771C24"/>
    <w:rsid w:val="00784975"/>
    <w:rsid w:val="007A3960"/>
    <w:rsid w:val="007B0AC4"/>
    <w:rsid w:val="007B3D5A"/>
    <w:rsid w:val="007B736D"/>
    <w:rsid w:val="007C0CCB"/>
    <w:rsid w:val="007C5D6A"/>
    <w:rsid w:val="007D4234"/>
    <w:rsid w:val="007D4EE1"/>
    <w:rsid w:val="007E0463"/>
    <w:rsid w:val="007E6B5B"/>
    <w:rsid w:val="007F3CFD"/>
    <w:rsid w:val="007F4003"/>
    <w:rsid w:val="00801446"/>
    <w:rsid w:val="008027A4"/>
    <w:rsid w:val="008228E2"/>
    <w:rsid w:val="00823E70"/>
    <w:rsid w:val="00827752"/>
    <w:rsid w:val="00842CC3"/>
    <w:rsid w:val="00843B85"/>
    <w:rsid w:val="00847C48"/>
    <w:rsid w:val="00853C53"/>
    <w:rsid w:val="008566D2"/>
    <w:rsid w:val="008611BD"/>
    <w:rsid w:val="008616FF"/>
    <w:rsid w:val="00876860"/>
    <w:rsid w:val="00884A5A"/>
    <w:rsid w:val="0089737C"/>
    <w:rsid w:val="008A3526"/>
    <w:rsid w:val="008C0317"/>
    <w:rsid w:val="008C2A3E"/>
    <w:rsid w:val="008D0B17"/>
    <w:rsid w:val="008D5B5B"/>
    <w:rsid w:val="008E569A"/>
    <w:rsid w:val="00905988"/>
    <w:rsid w:val="009210D1"/>
    <w:rsid w:val="00942DB6"/>
    <w:rsid w:val="0094485B"/>
    <w:rsid w:val="00944EED"/>
    <w:rsid w:val="00952B60"/>
    <w:rsid w:val="00957A52"/>
    <w:rsid w:val="00962002"/>
    <w:rsid w:val="00974AEB"/>
    <w:rsid w:val="009860E8"/>
    <w:rsid w:val="00987EB5"/>
    <w:rsid w:val="009A39AE"/>
    <w:rsid w:val="009A47F6"/>
    <w:rsid w:val="009B06A4"/>
    <w:rsid w:val="009B0FE7"/>
    <w:rsid w:val="009B220D"/>
    <w:rsid w:val="009B67C6"/>
    <w:rsid w:val="009C0CB0"/>
    <w:rsid w:val="009C24A8"/>
    <w:rsid w:val="009D484D"/>
    <w:rsid w:val="009F59BE"/>
    <w:rsid w:val="009F791D"/>
    <w:rsid w:val="00A01281"/>
    <w:rsid w:val="00A02481"/>
    <w:rsid w:val="00A14683"/>
    <w:rsid w:val="00A24941"/>
    <w:rsid w:val="00A263FD"/>
    <w:rsid w:val="00A318CB"/>
    <w:rsid w:val="00A327CF"/>
    <w:rsid w:val="00A33589"/>
    <w:rsid w:val="00A46FF0"/>
    <w:rsid w:val="00A47045"/>
    <w:rsid w:val="00A50775"/>
    <w:rsid w:val="00A52259"/>
    <w:rsid w:val="00A55342"/>
    <w:rsid w:val="00A55681"/>
    <w:rsid w:val="00A65FDE"/>
    <w:rsid w:val="00A6661C"/>
    <w:rsid w:val="00A66E11"/>
    <w:rsid w:val="00A67313"/>
    <w:rsid w:val="00A7209C"/>
    <w:rsid w:val="00A76368"/>
    <w:rsid w:val="00A85B34"/>
    <w:rsid w:val="00A90B12"/>
    <w:rsid w:val="00A94655"/>
    <w:rsid w:val="00A94833"/>
    <w:rsid w:val="00AB07BA"/>
    <w:rsid w:val="00AB1FA7"/>
    <w:rsid w:val="00AB7A13"/>
    <w:rsid w:val="00AE3C39"/>
    <w:rsid w:val="00AE483E"/>
    <w:rsid w:val="00AE767B"/>
    <w:rsid w:val="00AF13E8"/>
    <w:rsid w:val="00B10F96"/>
    <w:rsid w:val="00B15427"/>
    <w:rsid w:val="00B438E7"/>
    <w:rsid w:val="00B44D1D"/>
    <w:rsid w:val="00B45583"/>
    <w:rsid w:val="00B551F6"/>
    <w:rsid w:val="00B6220B"/>
    <w:rsid w:val="00B62F3B"/>
    <w:rsid w:val="00B71B1E"/>
    <w:rsid w:val="00B85F7E"/>
    <w:rsid w:val="00B97A9A"/>
    <w:rsid w:val="00BA10AE"/>
    <w:rsid w:val="00BA3148"/>
    <w:rsid w:val="00BA3CED"/>
    <w:rsid w:val="00BB35F2"/>
    <w:rsid w:val="00BB671A"/>
    <w:rsid w:val="00BB74DE"/>
    <w:rsid w:val="00BC0798"/>
    <w:rsid w:val="00BD09C1"/>
    <w:rsid w:val="00BE0D40"/>
    <w:rsid w:val="00BE16AF"/>
    <w:rsid w:val="00BF036D"/>
    <w:rsid w:val="00BF1163"/>
    <w:rsid w:val="00BF54CA"/>
    <w:rsid w:val="00C00B43"/>
    <w:rsid w:val="00C05B37"/>
    <w:rsid w:val="00C124CC"/>
    <w:rsid w:val="00C17B5F"/>
    <w:rsid w:val="00C2260B"/>
    <w:rsid w:val="00C3598E"/>
    <w:rsid w:val="00C55811"/>
    <w:rsid w:val="00C7319B"/>
    <w:rsid w:val="00C7427B"/>
    <w:rsid w:val="00C83472"/>
    <w:rsid w:val="00C90C0E"/>
    <w:rsid w:val="00C929DC"/>
    <w:rsid w:val="00C954F8"/>
    <w:rsid w:val="00C971D9"/>
    <w:rsid w:val="00CA4471"/>
    <w:rsid w:val="00CB08BA"/>
    <w:rsid w:val="00CB0FFB"/>
    <w:rsid w:val="00CB3D3C"/>
    <w:rsid w:val="00CC0318"/>
    <w:rsid w:val="00CC1D38"/>
    <w:rsid w:val="00CC40CD"/>
    <w:rsid w:val="00CC548C"/>
    <w:rsid w:val="00CD56BD"/>
    <w:rsid w:val="00CE1A06"/>
    <w:rsid w:val="00CE2354"/>
    <w:rsid w:val="00CE32B9"/>
    <w:rsid w:val="00CE741D"/>
    <w:rsid w:val="00CF1C4C"/>
    <w:rsid w:val="00CF4F5A"/>
    <w:rsid w:val="00CF50BC"/>
    <w:rsid w:val="00CF537D"/>
    <w:rsid w:val="00CF62C8"/>
    <w:rsid w:val="00D06018"/>
    <w:rsid w:val="00D12CDF"/>
    <w:rsid w:val="00D21948"/>
    <w:rsid w:val="00D454AD"/>
    <w:rsid w:val="00D57B97"/>
    <w:rsid w:val="00D67BAD"/>
    <w:rsid w:val="00D77F0B"/>
    <w:rsid w:val="00D90F89"/>
    <w:rsid w:val="00D9198E"/>
    <w:rsid w:val="00DA3B27"/>
    <w:rsid w:val="00DA41E6"/>
    <w:rsid w:val="00DA4A25"/>
    <w:rsid w:val="00DB13ED"/>
    <w:rsid w:val="00DB157B"/>
    <w:rsid w:val="00DC06FC"/>
    <w:rsid w:val="00DC54F1"/>
    <w:rsid w:val="00DC7F2B"/>
    <w:rsid w:val="00DD6B89"/>
    <w:rsid w:val="00DD7AA3"/>
    <w:rsid w:val="00DE34EB"/>
    <w:rsid w:val="00DE4246"/>
    <w:rsid w:val="00DF7ED6"/>
    <w:rsid w:val="00E1040E"/>
    <w:rsid w:val="00E13682"/>
    <w:rsid w:val="00E21D47"/>
    <w:rsid w:val="00E23BE2"/>
    <w:rsid w:val="00E25009"/>
    <w:rsid w:val="00E313B5"/>
    <w:rsid w:val="00E3679F"/>
    <w:rsid w:val="00E511CF"/>
    <w:rsid w:val="00E8554B"/>
    <w:rsid w:val="00E857F6"/>
    <w:rsid w:val="00E8712A"/>
    <w:rsid w:val="00E9490E"/>
    <w:rsid w:val="00EA47D1"/>
    <w:rsid w:val="00EB107C"/>
    <w:rsid w:val="00EB21F8"/>
    <w:rsid w:val="00EB2C2B"/>
    <w:rsid w:val="00EB4293"/>
    <w:rsid w:val="00ED5A9B"/>
    <w:rsid w:val="00ED6D92"/>
    <w:rsid w:val="00EE2B1A"/>
    <w:rsid w:val="00EE3562"/>
    <w:rsid w:val="00EF45C9"/>
    <w:rsid w:val="00F03EB2"/>
    <w:rsid w:val="00F0595A"/>
    <w:rsid w:val="00F15377"/>
    <w:rsid w:val="00F22B6A"/>
    <w:rsid w:val="00F416C4"/>
    <w:rsid w:val="00F420F6"/>
    <w:rsid w:val="00F43DFC"/>
    <w:rsid w:val="00F4628B"/>
    <w:rsid w:val="00F548A6"/>
    <w:rsid w:val="00F63712"/>
    <w:rsid w:val="00F638AA"/>
    <w:rsid w:val="00F74860"/>
    <w:rsid w:val="00F75AA8"/>
    <w:rsid w:val="00F812C1"/>
    <w:rsid w:val="00F8505E"/>
    <w:rsid w:val="00F9405D"/>
    <w:rsid w:val="00F96841"/>
    <w:rsid w:val="00FA0253"/>
    <w:rsid w:val="00FA02CA"/>
    <w:rsid w:val="00FB3F85"/>
    <w:rsid w:val="00FB41D7"/>
    <w:rsid w:val="00FB6FA4"/>
    <w:rsid w:val="00FD3997"/>
    <w:rsid w:val="00FD73D5"/>
    <w:rsid w:val="00FE39A3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3F50C-71B2-4914-8D3E-807B0FC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D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4D90"/>
    <w:pPr>
      <w:keepNext/>
      <w:ind w:left="-284" w:right="-425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qFormat/>
    <w:rsid w:val="004A4D90"/>
    <w:pPr>
      <w:keepNext/>
      <w:ind w:left="-284" w:right="-425"/>
      <w:jc w:val="center"/>
      <w:outlineLvl w:val="1"/>
    </w:pPr>
    <w:rPr>
      <w:rFonts w:ascii="Tahoma" w:hAnsi="Tahoma"/>
      <w:b/>
      <w:sz w:val="24"/>
    </w:rPr>
  </w:style>
  <w:style w:type="paragraph" w:styleId="Nagwek4">
    <w:name w:val="heading 4"/>
    <w:basedOn w:val="Normalny"/>
    <w:next w:val="Normalny"/>
    <w:qFormat/>
    <w:rsid w:val="004A4D90"/>
    <w:pPr>
      <w:keepNext/>
      <w:ind w:left="-284" w:right="-425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A4D90"/>
    <w:rPr>
      <w:vertAlign w:val="superscript"/>
    </w:rPr>
  </w:style>
  <w:style w:type="paragraph" w:styleId="Tekstpodstawowywcity">
    <w:name w:val="Body Text Indent"/>
    <w:basedOn w:val="Normalny"/>
    <w:rsid w:val="004A4D90"/>
    <w:pPr>
      <w:ind w:left="-336" w:hanging="231"/>
      <w:jc w:val="both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4A4D90"/>
    <w:pPr>
      <w:jc w:val="both"/>
    </w:pPr>
  </w:style>
  <w:style w:type="paragraph" w:customStyle="1" w:styleId="Tekstdugiegocytatu">
    <w:name w:val="Tekst długiego cytatu"/>
    <w:basedOn w:val="Normalny"/>
    <w:rsid w:val="004A4D90"/>
    <w:pPr>
      <w:ind w:left="-284" w:right="-425"/>
      <w:jc w:val="both"/>
    </w:pPr>
  </w:style>
  <w:style w:type="paragraph" w:styleId="NormalnyWeb">
    <w:name w:val="Normal (Web)"/>
    <w:basedOn w:val="Normalny"/>
    <w:rsid w:val="004A4D90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wcity21">
    <w:name w:val="Tekst podstawowy wcięty 21"/>
    <w:basedOn w:val="Normalny"/>
    <w:rsid w:val="004A4D90"/>
    <w:pPr>
      <w:ind w:left="-284"/>
      <w:jc w:val="both"/>
    </w:pPr>
  </w:style>
  <w:style w:type="paragraph" w:customStyle="1" w:styleId="Standard">
    <w:name w:val="Standard"/>
    <w:rsid w:val="004A4D90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410E1A"/>
  </w:style>
  <w:style w:type="character" w:styleId="Odwoanieprzypisudolnego">
    <w:name w:val="footnote reference"/>
    <w:basedOn w:val="Domylnaczcionkaakapitu"/>
    <w:semiHidden/>
    <w:rsid w:val="00410E1A"/>
    <w:rPr>
      <w:vertAlign w:val="superscript"/>
    </w:rPr>
  </w:style>
  <w:style w:type="paragraph" w:styleId="Tekstpodstawowy">
    <w:name w:val="Body Text"/>
    <w:basedOn w:val="Normalny"/>
    <w:rsid w:val="005E4EC7"/>
    <w:pPr>
      <w:spacing w:after="120"/>
    </w:pPr>
  </w:style>
  <w:style w:type="paragraph" w:customStyle="1" w:styleId="Zawartotabeli">
    <w:name w:val="Zawartość tabeli"/>
    <w:basedOn w:val="Normalny"/>
    <w:rsid w:val="005E4EC7"/>
    <w:pPr>
      <w:suppressLineNumbers/>
    </w:pPr>
  </w:style>
  <w:style w:type="paragraph" w:customStyle="1" w:styleId="Nagwektabeli">
    <w:name w:val="Nagłówek tabeli"/>
    <w:basedOn w:val="Zawartotabeli"/>
    <w:rsid w:val="005E4EC7"/>
    <w:pPr>
      <w:jc w:val="center"/>
    </w:pPr>
    <w:rPr>
      <w:b/>
      <w:bCs/>
      <w:i/>
      <w:iCs/>
    </w:rPr>
  </w:style>
  <w:style w:type="character" w:styleId="HTML-cytat">
    <w:name w:val="HTML Cite"/>
    <w:basedOn w:val="Domylnaczcionkaakapitu"/>
    <w:rsid w:val="005A3438"/>
    <w:rPr>
      <w:i/>
      <w:iCs/>
    </w:rPr>
  </w:style>
  <w:style w:type="table" w:styleId="Tabela-Siatka">
    <w:name w:val="Table Grid"/>
    <w:basedOn w:val="Standardowy"/>
    <w:rsid w:val="002E1F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CE2354"/>
    <w:pPr>
      <w:suppressAutoHyphens w:val="0"/>
      <w:spacing w:after="160" w:line="240" w:lineRule="exact"/>
    </w:pPr>
    <w:rPr>
      <w:snapToGrid w:val="0"/>
      <w:lang w:val="en-US" w:eastAsia="en-GB"/>
    </w:rPr>
  </w:style>
  <w:style w:type="paragraph" w:customStyle="1" w:styleId="p0">
    <w:name w:val="p0"/>
    <w:basedOn w:val="Normalny"/>
    <w:rsid w:val="00CC031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C0318"/>
  </w:style>
  <w:style w:type="paragraph" w:customStyle="1" w:styleId="p1">
    <w:name w:val="p1"/>
    <w:basedOn w:val="Normalny"/>
    <w:rsid w:val="00CC031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7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67FA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6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M.Wisniewska</dc:creator>
  <cp:lastModifiedBy>Joanna Zander</cp:lastModifiedBy>
  <cp:revision>7</cp:revision>
  <cp:lastPrinted>2016-01-12T11:47:00Z</cp:lastPrinted>
  <dcterms:created xsi:type="dcterms:W3CDTF">2015-01-27T13:15:00Z</dcterms:created>
  <dcterms:modified xsi:type="dcterms:W3CDTF">2018-02-12T11:29:00Z</dcterms:modified>
</cp:coreProperties>
</file>